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734B" w:rsidRPr="00D60A82" w:rsidRDefault="00EB46C3">
      <w:pPr>
        <w:jc w:val="right"/>
        <w:rPr>
          <w:rFonts w:ascii="Calibri" w:hAnsi="Calibri"/>
          <w:bCs/>
          <w:i/>
          <w:sz w:val="24"/>
          <w:szCs w:val="24"/>
        </w:rPr>
      </w:pPr>
      <w:bookmarkStart w:id="0" w:name="_GoBack"/>
      <w:bookmarkEnd w:id="0"/>
      <w:r w:rsidRPr="00D60A82">
        <w:rPr>
          <w:rFonts w:ascii="Calibri" w:hAnsi="Calibri"/>
          <w:bCs/>
          <w:i/>
          <w:sz w:val="24"/>
          <w:szCs w:val="24"/>
        </w:rPr>
        <w:t>Załącznik nr 1</w:t>
      </w:r>
    </w:p>
    <w:p w:rsidR="0021734B" w:rsidRPr="00D60A82" w:rsidRDefault="000B4385">
      <w:pPr>
        <w:jc w:val="right"/>
        <w:rPr>
          <w:rFonts w:ascii="Calibri" w:hAnsi="Calibri"/>
          <w:bCs/>
          <w:sz w:val="22"/>
          <w:szCs w:val="22"/>
        </w:rPr>
      </w:pPr>
      <w:r w:rsidRPr="00D60A82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162560</wp:posOffset>
                </wp:positionV>
                <wp:extent cx="2286000" cy="1028700"/>
                <wp:effectExtent l="5080" t="13335" r="1397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1759" w:rsidRDefault="0060175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pt;margin-top:12.8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" strokeweight=".26mm">
                <v:stroke joinstyle="miter" endcap="square"/>
                <v:textbox>
                  <w:txbxContent>
                    <w:p w:rsidR="00601759" w:rsidRDefault="0060175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734B" w:rsidRPr="00D60A82" w:rsidRDefault="0021734B">
      <w:pPr>
        <w:spacing w:line="360" w:lineRule="auto"/>
        <w:ind w:left="6381"/>
        <w:jc w:val="right"/>
        <w:rPr>
          <w:rFonts w:ascii="Calibri" w:hAnsi="Calibri"/>
          <w:b/>
          <w:i/>
          <w:szCs w:val="22"/>
        </w:rPr>
      </w:pPr>
      <w:r w:rsidRPr="00D60A82">
        <w:rPr>
          <w:rFonts w:ascii="Calibri" w:hAnsi="Calibri"/>
          <w:b/>
          <w:bCs/>
          <w:i/>
          <w:sz w:val="22"/>
          <w:szCs w:val="22"/>
        </w:rPr>
        <w:t xml:space="preserve"> </w:t>
      </w:r>
    </w:p>
    <w:p w:rsidR="0021734B" w:rsidRPr="00D60A82" w:rsidRDefault="0021734B">
      <w:pPr>
        <w:pStyle w:val="Tekstpodstawowy21"/>
        <w:spacing w:line="360" w:lineRule="auto"/>
        <w:rPr>
          <w:rFonts w:ascii="Calibri" w:hAnsi="Calibri"/>
          <w:b/>
          <w:i/>
          <w:szCs w:val="22"/>
        </w:rPr>
      </w:pPr>
    </w:p>
    <w:p w:rsidR="0021734B" w:rsidRPr="00D60A82" w:rsidRDefault="0021734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734B" w:rsidRPr="00D60A82" w:rsidRDefault="0021734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734B" w:rsidRPr="00D60A82" w:rsidRDefault="0021734B">
      <w:pPr>
        <w:rPr>
          <w:rFonts w:ascii="Calibri" w:hAnsi="Calibri"/>
          <w:sz w:val="22"/>
          <w:szCs w:val="22"/>
        </w:rPr>
      </w:pPr>
    </w:p>
    <w:p w:rsidR="0021734B" w:rsidRPr="00D60A82" w:rsidRDefault="0021734B">
      <w:pPr>
        <w:pStyle w:val="Stopka"/>
        <w:rPr>
          <w:rFonts w:ascii="Calibri" w:hAnsi="Calibri"/>
          <w:sz w:val="22"/>
          <w:szCs w:val="22"/>
          <w:lang w:val="pl-PL"/>
        </w:rPr>
      </w:pPr>
    </w:p>
    <w:p w:rsidR="0021734B" w:rsidRDefault="0021734B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 w:rsidRPr="00D60A82">
        <w:rPr>
          <w:rFonts w:ascii="Calibri" w:hAnsi="Calibri"/>
          <w:b/>
          <w:bCs/>
          <w:sz w:val="24"/>
          <w:szCs w:val="24"/>
        </w:rPr>
        <w:t>FORMULARZ  OFERTOWY</w:t>
      </w:r>
    </w:p>
    <w:p w:rsidR="00335B6B" w:rsidRDefault="00335B6B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t xml:space="preserve">Znak sprawy: </w:t>
      </w:r>
      <w:r w:rsidR="00333C0F">
        <w:t>ZP.02/11/2020</w:t>
      </w:r>
    </w:p>
    <w:p w:rsidR="00335B6B" w:rsidRPr="00D60A82" w:rsidRDefault="00335B6B">
      <w:pPr>
        <w:spacing w:after="120"/>
        <w:jc w:val="center"/>
        <w:rPr>
          <w:rFonts w:ascii="Calibri" w:hAnsi="Calibri"/>
          <w:b/>
          <w:sz w:val="24"/>
          <w:szCs w:val="24"/>
        </w:rPr>
      </w:pPr>
    </w:p>
    <w:p w:rsidR="0021734B" w:rsidRPr="00D60A82" w:rsidRDefault="0021734B">
      <w:pPr>
        <w:spacing w:line="360" w:lineRule="auto"/>
        <w:jc w:val="both"/>
        <w:rPr>
          <w:rFonts w:ascii="Calibri" w:hAnsi="Calibri"/>
          <w:b/>
          <w:color w:val="000000"/>
        </w:rPr>
      </w:pPr>
      <w:r w:rsidRPr="00D60A82">
        <w:rPr>
          <w:rFonts w:ascii="Calibri" w:hAnsi="Calibri"/>
          <w:b/>
          <w:sz w:val="24"/>
          <w:szCs w:val="24"/>
        </w:rPr>
        <w:t>ZAMAWIAJĄCY:</w:t>
      </w:r>
    </w:p>
    <w:p w:rsidR="008F4E7E" w:rsidRPr="008F4E7E" w:rsidRDefault="008F4E7E" w:rsidP="008F4E7E">
      <w:pPr>
        <w:pStyle w:val="Standard"/>
        <w:rPr>
          <w:rFonts w:ascii="Calibri" w:hAnsi="Calibri"/>
          <w:b/>
          <w:color w:val="000000"/>
        </w:rPr>
      </w:pPr>
      <w:r w:rsidRPr="008F4E7E">
        <w:rPr>
          <w:rFonts w:ascii="Calibri" w:hAnsi="Calibri"/>
          <w:b/>
          <w:color w:val="000000"/>
        </w:rPr>
        <w:t xml:space="preserve">Zakład Utylizacji Odpadów Komunalnych „Izery” </w:t>
      </w:r>
    </w:p>
    <w:p w:rsidR="00EB46C3" w:rsidRPr="00D60A82" w:rsidRDefault="008F4E7E" w:rsidP="008F4E7E">
      <w:pPr>
        <w:pStyle w:val="Standard"/>
        <w:rPr>
          <w:rFonts w:ascii="Calibri" w:hAnsi="Calibri"/>
        </w:rPr>
      </w:pPr>
      <w:r>
        <w:rPr>
          <w:rFonts w:ascii="Calibri" w:hAnsi="Calibri"/>
          <w:b/>
          <w:color w:val="000000"/>
        </w:rPr>
        <w:t>u</w:t>
      </w:r>
      <w:r w:rsidRPr="008F4E7E">
        <w:rPr>
          <w:rFonts w:ascii="Calibri" w:hAnsi="Calibri"/>
          <w:b/>
          <w:color w:val="000000"/>
        </w:rPr>
        <w:t>l. Kargula i Pawlaka 16, 59 – 623 Lubomierz</w:t>
      </w:r>
    </w:p>
    <w:p w:rsidR="0021734B" w:rsidRPr="00D60A82" w:rsidRDefault="0021734B">
      <w:pPr>
        <w:pStyle w:val="Standard"/>
        <w:rPr>
          <w:rFonts w:ascii="Calibri" w:hAnsi="Calibri"/>
        </w:rPr>
      </w:pPr>
    </w:p>
    <w:p w:rsidR="00DE173D" w:rsidRDefault="00DE173D" w:rsidP="00DE173D"/>
    <w:p w:rsidR="00DE173D" w:rsidRDefault="00DE173D" w:rsidP="00DE173D">
      <w:pPr>
        <w:jc w:val="center"/>
      </w:pPr>
    </w:p>
    <w:p w:rsidR="00DE173D" w:rsidRPr="00041FD8" w:rsidRDefault="00DE173D" w:rsidP="00DE173D">
      <w:pPr>
        <w:jc w:val="both"/>
        <w:rPr>
          <w:rFonts w:ascii="Calibri" w:hAnsi="Calibri" w:cs="Calibri"/>
          <w:sz w:val="22"/>
          <w:szCs w:val="22"/>
        </w:rPr>
      </w:pPr>
      <w:r w:rsidRPr="00041FD8">
        <w:rPr>
          <w:rFonts w:ascii="Calibri" w:hAnsi="Calibri" w:cs="Calibri"/>
          <w:sz w:val="22"/>
          <w:szCs w:val="22"/>
        </w:rPr>
        <w:t>W odpowiedzi na ogłoszenie o przetargu nieograniczonym na realizację zamówienia na:</w:t>
      </w:r>
    </w:p>
    <w:p w:rsidR="00DE173D" w:rsidRPr="00041FD8" w:rsidRDefault="00DE173D" w:rsidP="00DE173D">
      <w:pPr>
        <w:rPr>
          <w:rFonts w:ascii="Calibri" w:hAnsi="Calibri" w:cs="Calibri"/>
          <w:b/>
          <w:color w:val="000000"/>
          <w:sz w:val="22"/>
          <w:szCs w:val="22"/>
        </w:rPr>
      </w:pPr>
      <w:r w:rsidRPr="00041FD8">
        <w:rPr>
          <w:rFonts w:ascii="Calibri" w:hAnsi="Calibri" w:cs="Calibri"/>
          <w:b/>
          <w:color w:val="000000"/>
          <w:sz w:val="22"/>
          <w:szCs w:val="22"/>
        </w:rPr>
        <w:t>Dostawę:</w:t>
      </w:r>
    </w:p>
    <w:p w:rsidR="00D0409E" w:rsidRPr="00B22CAE" w:rsidRDefault="00660FD4" w:rsidP="00D0409E">
      <w:pPr>
        <w:jc w:val="center"/>
        <w:rPr>
          <w:b/>
          <w:sz w:val="24"/>
          <w:szCs w:val="24"/>
        </w:rPr>
      </w:pPr>
      <w:r w:rsidRPr="00B22CAE">
        <w:rPr>
          <w:b/>
          <w:sz w:val="24"/>
          <w:szCs w:val="24"/>
        </w:rPr>
        <w:t>„</w:t>
      </w:r>
      <w:r w:rsidR="008F4E7E" w:rsidRPr="00B22CAE">
        <w:rPr>
          <w:b/>
          <w:sz w:val="24"/>
          <w:szCs w:val="24"/>
        </w:rPr>
        <w:t>Dostawa w formie leasingu operacyjnego</w:t>
      </w:r>
      <w:r w:rsidR="00D0409E" w:rsidRPr="00B22CAE">
        <w:rPr>
          <w:b/>
          <w:sz w:val="24"/>
          <w:szCs w:val="24"/>
        </w:rPr>
        <w:t xml:space="preserve"> samochodu ciężarowego przeznaczonego </w:t>
      </w:r>
    </w:p>
    <w:p w:rsidR="00660FD4" w:rsidRPr="004D1217" w:rsidRDefault="00D0409E" w:rsidP="00D0409E">
      <w:pPr>
        <w:jc w:val="center"/>
        <w:rPr>
          <w:b/>
          <w:sz w:val="22"/>
          <w:szCs w:val="22"/>
        </w:rPr>
      </w:pPr>
      <w:r w:rsidRPr="00B22CAE">
        <w:rPr>
          <w:b/>
          <w:sz w:val="24"/>
          <w:szCs w:val="24"/>
        </w:rPr>
        <w:t>do wywozu śmieci na używanym podwoziu z nową zabudową szczelną</w:t>
      </w:r>
      <w:r>
        <w:rPr>
          <w:b/>
          <w:sz w:val="22"/>
          <w:szCs w:val="22"/>
        </w:rPr>
        <w:t xml:space="preserve"> </w:t>
      </w:r>
      <w:r w:rsidR="00660FD4" w:rsidRPr="00660FD4">
        <w:rPr>
          <w:sz w:val="22"/>
          <w:szCs w:val="22"/>
        </w:rPr>
        <w:t>”</w:t>
      </w:r>
    </w:p>
    <w:p w:rsidR="00DE173D" w:rsidRPr="00041FD8" w:rsidRDefault="00DE173D" w:rsidP="00DE173D">
      <w:pPr>
        <w:jc w:val="center"/>
        <w:rPr>
          <w:rFonts w:ascii="Calibri" w:hAnsi="Calibri" w:cs="Calibri"/>
          <w:sz w:val="22"/>
          <w:szCs w:val="22"/>
        </w:rPr>
      </w:pPr>
    </w:p>
    <w:p w:rsidR="00DE173D" w:rsidRPr="00041FD8" w:rsidRDefault="00DE173D" w:rsidP="00DE173D">
      <w:pPr>
        <w:jc w:val="center"/>
        <w:rPr>
          <w:rFonts w:ascii="Calibri" w:hAnsi="Calibri" w:cs="Calibri"/>
          <w:sz w:val="22"/>
          <w:szCs w:val="22"/>
        </w:rPr>
      </w:pPr>
    </w:p>
    <w:p w:rsidR="00DE173D" w:rsidRPr="00041FD8" w:rsidRDefault="00DE173D" w:rsidP="00DE173D">
      <w:pPr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color w:val="000000"/>
          <w:sz w:val="22"/>
          <w:szCs w:val="22"/>
        </w:rPr>
        <w:t>składamy ofertę w imieniu:</w:t>
      </w:r>
    </w:p>
    <w:p w:rsidR="00DE173D" w:rsidRPr="00041FD8" w:rsidRDefault="00DE173D" w:rsidP="00DE173D">
      <w:pPr>
        <w:rPr>
          <w:rFonts w:ascii="Calibri" w:hAnsi="Calibri" w:cs="Calibri"/>
          <w:color w:val="000000"/>
          <w:sz w:val="22"/>
          <w:szCs w:val="22"/>
        </w:rPr>
      </w:pPr>
    </w:p>
    <w:p w:rsidR="00DE173D" w:rsidRPr="00924935" w:rsidRDefault="00DE173D" w:rsidP="00DE173D">
      <w:pPr>
        <w:pStyle w:val="Tekstpodstawowywcity31"/>
        <w:rPr>
          <w:rFonts w:ascii="Calibri" w:hAnsi="Calibri" w:cs="Calibri"/>
          <w:sz w:val="22"/>
          <w:szCs w:val="22"/>
        </w:rPr>
      </w:pPr>
      <w:r w:rsidRPr="00924935">
        <w:rPr>
          <w:rFonts w:ascii="Calibri" w:hAnsi="Calibri" w:cs="Calibri"/>
          <w:sz w:val="22"/>
          <w:szCs w:val="22"/>
        </w:rPr>
        <w:t>Nazwa Wykonawcy</w:t>
      </w:r>
      <w:r w:rsidR="008F4E7E">
        <w:rPr>
          <w:rFonts w:ascii="Calibri" w:hAnsi="Calibri" w:cs="Calibri"/>
          <w:sz w:val="22"/>
          <w:szCs w:val="22"/>
        </w:rPr>
        <w:t>:</w:t>
      </w:r>
    </w:p>
    <w:p w:rsidR="00DE173D" w:rsidRPr="00041FD8" w:rsidRDefault="00DE173D" w:rsidP="00DE173D">
      <w:pPr>
        <w:ind w:left="360"/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DE173D" w:rsidRPr="00924935" w:rsidRDefault="00DE173D" w:rsidP="00DE173D">
      <w:pPr>
        <w:rPr>
          <w:rFonts w:ascii="Calibri" w:hAnsi="Calibri" w:cs="Calibri"/>
          <w:color w:val="000000"/>
          <w:sz w:val="22"/>
          <w:szCs w:val="22"/>
        </w:rPr>
      </w:pPr>
      <w:r w:rsidRPr="00924935">
        <w:rPr>
          <w:rFonts w:ascii="Calibri" w:hAnsi="Calibri" w:cs="Calibri"/>
          <w:color w:val="000000"/>
          <w:sz w:val="22"/>
          <w:szCs w:val="22"/>
        </w:rPr>
        <w:t xml:space="preserve">Adres Wykonawcy </w:t>
      </w:r>
    </w:p>
    <w:p w:rsidR="00DE173D" w:rsidRPr="00924935" w:rsidRDefault="00DE173D" w:rsidP="00DE173D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DE173D" w:rsidRPr="00041FD8" w:rsidRDefault="00DE173D" w:rsidP="003B02CF">
      <w:pPr>
        <w:pStyle w:val="Tekstpodstawowy21"/>
        <w:ind w:left="142"/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b/>
          <w:i/>
          <w:sz w:val="16"/>
          <w:szCs w:val="16"/>
        </w:rPr>
        <w:t xml:space="preserve">nazwa (firma) dokładny adres Wykonawcy /Wykonawców (w przypadku składania oferty przez podmioty występujące wspólnie podać </w:t>
      </w:r>
    </w:p>
    <w:p w:rsidR="00DE173D" w:rsidRPr="00041FD8" w:rsidRDefault="00DE173D" w:rsidP="00DE173D">
      <w:pPr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b/>
          <w:color w:val="000000"/>
          <w:sz w:val="22"/>
          <w:szCs w:val="22"/>
        </w:rPr>
        <w:t>REGON</w:t>
      </w:r>
      <w:r w:rsidR="003B02CF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3B02CF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041FD8">
        <w:rPr>
          <w:rFonts w:ascii="Calibri" w:hAnsi="Calibri" w:cs="Calibri"/>
          <w:color w:val="000000"/>
          <w:sz w:val="22"/>
          <w:szCs w:val="22"/>
        </w:rPr>
        <w:t xml:space="preserve">..................................... </w:t>
      </w:r>
      <w:r w:rsidRPr="00041FD8">
        <w:rPr>
          <w:rFonts w:ascii="Calibri" w:hAnsi="Calibri" w:cs="Calibri"/>
          <w:b/>
          <w:color w:val="000000"/>
          <w:sz w:val="22"/>
          <w:szCs w:val="22"/>
        </w:rPr>
        <w:t>NIP</w:t>
      </w:r>
      <w:r w:rsidR="003B02CF" w:rsidRPr="003B02CF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Pr="003B02C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041FD8">
        <w:rPr>
          <w:rFonts w:ascii="Calibri" w:hAnsi="Calibri" w:cs="Calibri"/>
          <w:color w:val="000000"/>
          <w:sz w:val="22"/>
          <w:szCs w:val="22"/>
        </w:rPr>
        <w:t>...................................................</w:t>
      </w:r>
    </w:p>
    <w:p w:rsidR="00DE173D" w:rsidRPr="00041FD8" w:rsidRDefault="00DE173D" w:rsidP="00DE173D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DE173D" w:rsidRPr="00041FD8" w:rsidRDefault="00DE173D" w:rsidP="00DE173D">
      <w:pPr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b/>
          <w:color w:val="000000"/>
          <w:sz w:val="22"/>
          <w:szCs w:val="22"/>
        </w:rPr>
        <w:t>Powiat</w:t>
      </w:r>
      <w:r w:rsidR="003B02CF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041FD8">
        <w:rPr>
          <w:rFonts w:ascii="Calibri" w:hAnsi="Calibri" w:cs="Calibri"/>
          <w:color w:val="000000"/>
          <w:sz w:val="22"/>
          <w:szCs w:val="22"/>
        </w:rPr>
        <w:t xml:space="preserve">  ....................................... </w:t>
      </w:r>
      <w:r w:rsidRPr="00041FD8">
        <w:rPr>
          <w:rFonts w:ascii="Calibri" w:hAnsi="Calibri" w:cs="Calibri"/>
          <w:b/>
          <w:color w:val="000000"/>
          <w:sz w:val="22"/>
          <w:szCs w:val="22"/>
        </w:rPr>
        <w:t>Województwo</w:t>
      </w:r>
      <w:r w:rsidR="003B02CF" w:rsidRPr="003B02CF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3B02CF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041FD8">
        <w:rPr>
          <w:rFonts w:ascii="Calibri" w:hAnsi="Calibri" w:cs="Calibri"/>
          <w:color w:val="000000"/>
          <w:sz w:val="22"/>
          <w:szCs w:val="22"/>
        </w:rPr>
        <w:t>..........................................</w:t>
      </w:r>
    </w:p>
    <w:p w:rsidR="00DE173D" w:rsidRPr="00041FD8" w:rsidRDefault="00DE173D" w:rsidP="00DE173D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DE173D" w:rsidRPr="008F4E7E" w:rsidRDefault="00DE173D" w:rsidP="00DE173D">
      <w:pPr>
        <w:rPr>
          <w:rFonts w:ascii="Calibri" w:hAnsi="Calibri" w:cs="Calibri"/>
          <w:color w:val="000000"/>
          <w:sz w:val="22"/>
          <w:szCs w:val="22"/>
        </w:rPr>
      </w:pPr>
      <w:r w:rsidRPr="008F4E7E">
        <w:rPr>
          <w:rFonts w:ascii="Calibri" w:hAnsi="Calibri" w:cs="Calibri"/>
          <w:b/>
          <w:color w:val="000000"/>
          <w:sz w:val="22"/>
          <w:szCs w:val="22"/>
        </w:rPr>
        <w:t>Telefon</w:t>
      </w:r>
      <w:r w:rsidR="00430E07" w:rsidRPr="008F4E7E">
        <w:rPr>
          <w:rFonts w:ascii="Calibri" w:hAnsi="Calibri" w:cs="Calibri"/>
          <w:b/>
          <w:color w:val="000000"/>
          <w:sz w:val="22"/>
          <w:szCs w:val="22"/>
        </w:rPr>
        <w:t>:</w:t>
      </w:r>
      <w:r w:rsidR="008F4E7E">
        <w:rPr>
          <w:rFonts w:ascii="Calibri" w:hAnsi="Calibri" w:cs="Calibri"/>
          <w:b/>
          <w:color w:val="000000"/>
          <w:sz w:val="22"/>
          <w:szCs w:val="22"/>
        </w:rPr>
        <w:t>…………………………</w:t>
      </w:r>
      <w:r w:rsidR="00430E07" w:rsidRPr="008F4E7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F4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0E07" w:rsidRPr="008F4E7E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8F4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F4E7E">
        <w:rPr>
          <w:rFonts w:ascii="Calibri" w:hAnsi="Calibri" w:cs="Calibri"/>
          <w:b/>
          <w:color w:val="000000"/>
          <w:sz w:val="22"/>
          <w:szCs w:val="22"/>
        </w:rPr>
        <w:t>fax</w:t>
      </w:r>
      <w:r w:rsidR="00430E07" w:rsidRPr="008F4E7E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8F4E7E">
        <w:rPr>
          <w:rFonts w:ascii="Calibri" w:hAnsi="Calibri" w:cs="Calibri"/>
          <w:color w:val="000000"/>
          <w:sz w:val="22"/>
          <w:szCs w:val="22"/>
        </w:rPr>
        <w:t>………………………</w:t>
      </w:r>
      <w:r w:rsidRPr="008F4E7E">
        <w:rPr>
          <w:rFonts w:ascii="Calibri" w:hAnsi="Calibri" w:cs="Calibri"/>
          <w:color w:val="000000"/>
          <w:sz w:val="22"/>
          <w:szCs w:val="22"/>
        </w:rPr>
        <w:t>....</w:t>
      </w:r>
      <w:r w:rsidR="003B02CF" w:rsidRPr="008F4E7E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Pr="008F4E7E">
        <w:rPr>
          <w:rFonts w:ascii="Calibri" w:hAnsi="Calibri" w:cs="Calibri"/>
          <w:b/>
          <w:color w:val="000000"/>
          <w:sz w:val="22"/>
          <w:szCs w:val="22"/>
        </w:rPr>
        <w:t>e-mail</w:t>
      </w:r>
      <w:r w:rsidR="00430E07" w:rsidRPr="008F4E7E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Pr="008F4E7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30E07" w:rsidRPr="008F4E7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F4E7E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 </w:t>
      </w:r>
    </w:p>
    <w:p w:rsidR="00DE173D" w:rsidRPr="008F4E7E" w:rsidRDefault="00DE173D" w:rsidP="00DE173D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DE173D" w:rsidRPr="00041FD8" w:rsidRDefault="00DE173D" w:rsidP="00DE173D">
      <w:pPr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color w:val="000000"/>
          <w:sz w:val="22"/>
          <w:szCs w:val="22"/>
        </w:rPr>
        <w:t>Osoby upoważnione do występowania w imieniu naszej Firmy i podpisania oferty</w:t>
      </w:r>
      <w:r w:rsidR="008F4E7E">
        <w:rPr>
          <w:rFonts w:ascii="Calibri" w:hAnsi="Calibri" w:cs="Calibri"/>
          <w:color w:val="000000"/>
          <w:sz w:val="22"/>
          <w:szCs w:val="22"/>
        </w:rPr>
        <w:t>:</w:t>
      </w:r>
    </w:p>
    <w:p w:rsidR="00DE173D" w:rsidRPr="00041FD8" w:rsidRDefault="00DE173D" w:rsidP="00DE173D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DE173D" w:rsidRDefault="00DE173D" w:rsidP="00DE173D">
      <w:pPr>
        <w:ind w:left="360"/>
        <w:rPr>
          <w:rFonts w:ascii="Calibri" w:hAnsi="Calibri" w:cs="Calibri"/>
          <w:color w:val="000000"/>
          <w:sz w:val="22"/>
          <w:szCs w:val="22"/>
        </w:rPr>
      </w:pPr>
      <w:r w:rsidRPr="003B02CF">
        <w:rPr>
          <w:rFonts w:ascii="Calibri" w:hAnsi="Calibri" w:cs="Calibri"/>
          <w:b/>
          <w:color w:val="000000"/>
          <w:sz w:val="22"/>
          <w:szCs w:val="22"/>
        </w:rPr>
        <w:t>1</w:t>
      </w:r>
      <w:r w:rsidR="008F4E7E" w:rsidRPr="008F4E7E">
        <w:rPr>
          <w:rFonts w:ascii="Calibri" w:hAnsi="Calibri" w:cs="Calibri"/>
          <w:color w:val="000000"/>
          <w:sz w:val="22"/>
          <w:szCs w:val="22"/>
        </w:rPr>
        <w:t>…………………………………….</w:t>
      </w:r>
      <w:r w:rsidRPr="008F4E7E">
        <w:rPr>
          <w:rFonts w:ascii="Calibri" w:hAnsi="Calibri" w:cs="Calibri"/>
          <w:color w:val="000000"/>
          <w:sz w:val="22"/>
          <w:szCs w:val="22"/>
        </w:rPr>
        <w:t>...</w:t>
      </w:r>
      <w:r w:rsidRPr="00041FD8">
        <w:rPr>
          <w:rFonts w:ascii="Calibri" w:hAnsi="Calibri" w:cs="Calibri"/>
          <w:color w:val="000000"/>
          <w:sz w:val="22"/>
          <w:szCs w:val="22"/>
        </w:rPr>
        <w:t>........................</w:t>
      </w:r>
    </w:p>
    <w:p w:rsidR="008F4E7E" w:rsidRDefault="008F4E7E" w:rsidP="00DE173D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8F4E7E" w:rsidRPr="00041FD8" w:rsidRDefault="008F4E7E" w:rsidP="00DE173D">
      <w:p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2</w:t>
      </w:r>
      <w:r w:rsidRPr="008F4E7E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:rsidR="00DE173D" w:rsidRPr="00041FD8" w:rsidRDefault="00DE173D" w:rsidP="00DE173D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DE173D" w:rsidRPr="00041FD8" w:rsidRDefault="00DE173D" w:rsidP="00DE173D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472DED" w:rsidRPr="00472DED" w:rsidRDefault="00472DED" w:rsidP="00472DED">
      <w:pPr>
        <w:spacing w:line="360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472DED">
        <w:rPr>
          <w:rFonts w:ascii="Calibri" w:hAnsi="Calibri" w:cs="Calibri"/>
          <w:b/>
          <w:sz w:val="22"/>
          <w:szCs w:val="22"/>
          <w:lang w:eastAsia="en-US"/>
        </w:rPr>
        <w:t xml:space="preserve">Wykonawca jest małym/średnim Przedsiębiorcą:  </w:t>
      </w:r>
      <w:r w:rsidR="008F4E7E">
        <w:rPr>
          <w:rFonts w:ascii="Calibri" w:hAnsi="Calibri" w:cs="Calibri"/>
          <w:b/>
          <w:sz w:val="22"/>
          <w:szCs w:val="22"/>
          <w:lang w:eastAsia="en-US"/>
        </w:rPr>
        <w:t>………….</w:t>
      </w:r>
    </w:p>
    <w:p w:rsidR="00DE173D" w:rsidRPr="00472DED" w:rsidRDefault="00472DED" w:rsidP="00472DED">
      <w:pPr>
        <w:spacing w:line="360" w:lineRule="auto"/>
        <w:rPr>
          <w:rFonts w:ascii="Calibri" w:hAnsi="Calibri" w:cs="Calibri"/>
          <w:i/>
          <w:sz w:val="16"/>
          <w:szCs w:val="16"/>
        </w:rPr>
      </w:pPr>
      <w:r w:rsidRPr="00472DED">
        <w:rPr>
          <w:rFonts w:ascii="Calibri" w:hAnsi="Calibri" w:cs="Calibri"/>
          <w:i/>
          <w:sz w:val="16"/>
          <w:szCs w:val="16"/>
        </w:rPr>
        <w:t>*niepotrzebne skreślić</w:t>
      </w:r>
    </w:p>
    <w:p w:rsidR="00DE173D" w:rsidRPr="00041FD8" w:rsidRDefault="00DE173D" w:rsidP="00DE173D">
      <w:pPr>
        <w:rPr>
          <w:rFonts w:ascii="Calibri" w:hAnsi="Calibri" w:cs="Calibri"/>
          <w:color w:val="000000"/>
          <w:sz w:val="22"/>
          <w:szCs w:val="22"/>
        </w:rPr>
      </w:pPr>
    </w:p>
    <w:p w:rsidR="00DE173D" w:rsidRPr="00041FD8" w:rsidRDefault="00DE173D" w:rsidP="00DE173D">
      <w:pPr>
        <w:rPr>
          <w:rFonts w:ascii="Calibri" w:hAnsi="Calibri" w:cs="Calibri"/>
          <w:color w:val="000000"/>
          <w:sz w:val="22"/>
          <w:szCs w:val="22"/>
        </w:rPr>
      </w:pPr>
    </w:p>
    <w:p w:rsidR="003B02CF" w:rsidRDefault="003B02CF" w:rsidP="00DE173D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3B02CF" w:rsidRDefault="003B02CF" w:rsidP="00DE173D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514173" w:rsidRDefault="00514173" w:rsidP="00DE173D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DE173D" w:rsidRPr="00041FD8" w:rsidRDefault="00DE173D" w:rsidP="00DE173D">
      <w:pPr>
        <w:rPr>
          <w:rFonts w:ascii="Calibri" w:hAnsi="Calibri" w:cs="Calibri"/>
          <w:b/>
          <w:color w:val="000000"/>
          <w:sz w:val="22"/>
          <w:szCs w:val="22"/>
        </w:rPr>
      </w:pPr>
      <w:r w:rsidRPr="00041FD8">
        <w:rPr>
          <w:rFonts w:ascii="Calibri" w:hAnsi="Calibri" w:cs="Calibri"/>
          <w:b/>
          <w:color w:val="000000"/>
          <w:sz w:val="22"/>
          <w:szCs w:val="22"/>
        </w:rPr>
        <w:t>My, niżej podpisani, niniejszym oświadczamy, co następuje:</w:t>
      </w:r>
    </w:p>
    <w:p w:rsidR="00DE173D" w:rsidRPr="00041FD8" w:rsidRDefault="00DE173D" w:rsidP="00DE173D">
      <w:pPr>
        <w:numPr>
          <w:ilvl w:val="0"/>
          <w:numId w:val="5"/>
        </w:numPr>
        <w:overflowPunct/>
        <w:autoSpaceDE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color w:val="000000"/>
          <w:sz w:val="22"/>
          <w:szCs w:val="22"/>
        </w:rPr>
        <w:t xml:space="preserve">Zapoznaliśmy się i w pełni oraz bez żadnych zastrzeżeń akceptujemy treść Specyfikacji Istotnych Warunków Zamówienia, zwanej w dalszej treści SIWZ, wraz </w:t>
      </w:r>
      <w:r w:rsidRPr="00041FD8">
        <w:rPr>
          <w:rFonts w:ascii="Calibri" w:hAnsi="Calibri" w:cs="Calibri"/>
          <w:color w:val="000000"/>
          <w:sz w:val="22"/>
          <w:szCs w:val="22"/>
        </w:rPr>
        <w:br/>
        <w:t>z wyjaśnieniami i modyfikacjami.</w:t>
      </w:r>
    </w:p>
    <w:p w:rsidR="00DE173D" w:rsidRPr="00041FD8" w:rsidRDefault="00DE173D" w:rsidP="00DE173D">
      <w:pPr>
        <w:numPr>
          <w:ilvl w:val="0"/>
          <w:numId w:val="5"/>
        </w:numPr>
        <w:overflowPunct/>
        <w:autoSpaceDE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color w:val="000000"/>
          <w:sz w:val="22"/>
          <w:szCs w:val="22"/>
        </w:rPr>
        <w:t>W pełni i bez żadnych zastrzeżeń akceptujemy warunki umowy na wykonanie zamówienia zapisane w SIWZ.</w:t>
      </w:r>
    </w:p>
    <w:p w:rsidR="00DE173D" w:rsidRPr="00041FD8" w:rsidRDefault="00DE173D" w:rsidP="00DE173D">
      <w:pPr>
        <w:numPr>
          <w:ilvl w:val="0"/>
          <w:numId w:val="5"/>
        </w:numPr>
        <w:overflowPunct/>
        <w:autoSpaceDE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color w:val="000000"/>
          <w:sz w:val="22"/>
          <w:szCs w:val="22"/>
        </w:rPr>
        <w:t>Zapoznaliśmy się z warunkami dostawy oraz zdobyliśmy wszelkie informacje konieczne do właściwego przygotowania niniejszej oferty.</w:t>
      </w:r>
    </w:p>
    <w:p w:rsidR="00DE173D" w:rsidRPr="00041FD8" w:rsidRDefault="00DE173D" w:rsidP="00DE173D">
      <w:pPr>
        <w:numPr>
          <w:ilvl w:val="0"/>
          <w:numId w:val="5"/>
        </w:numPr>
        <w:overflowPunct/>
        <w:autoSpaceDE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color w:val="000000"/>
          <w:sz w:val="22"/>
          <w:szCs w:val="22"/>
        </w:rPr>
        <w:t>Oferujemy wykonanie przedmiotu zamówienia zgodnie z warunkami i wymaganiami Zamawiającego zapisanymi w SIWZ oraz obowiązującymi przepisami.</w:t>
      </w:r>
    </w:p>
    <w:p w:rsidR="00DE173D" w:rsidRPr="00041FD8" w:rsidRDefault="00DE173D" w:rsidP="00DE173D">
      <w:pPr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268"/>
        <w:gridCol w:w="1701"/>
        <w:gridCol w:w="1985"/>
      </w:tblGrid>
      <w:tr w:rsidR="001D197C" w:rsidTr="005A3985">
        <w:trPr>
          <w:trHeight w:hRule="exact"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1D197C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1D19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1D1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1D197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1D197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brutto </w:t>
            </w:r>
          </w:p>
        </w:tc>
      </w:tr>
      <w:tr w:rsidR="001D197C" w:rsidTr="00770413">
        <w:trPr>
          <w:trHeight w:hRule="exact"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1D19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1D197C" w:rsidP="007704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</w:t>
            </w:r>
            <w:r w:rsidR="008F4E7E">
              <w:rPr>
                <w:sz w:val="24"/>
                <w:szCs w:val="24"/>
              </w:rPr>
              <w:t xml:space="preserve">y </w:t>
            </w:r>
            <w:r w:rsidR="00770413">
              <w:rPr>
                <w:sz w:val="24"/>
                <w:szCs w:val="24"/>
              </w:rPr>
              <w:t>początkowe: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D0409E" w:rsidP="00D040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E7E">
              <w:rPr>
                <w:sz w:val="24"/>
                <w:szCs w:val="24"/>
              </w:rPr>
              <w:t>0 0</w:t>
            </w:r>
            <w:r w:rsidR="00430E07">
              <w:rPr>
                <w:sz w:val="24"/>
                <w:szCs w:val="24"/>
              </w:rPr>
              <w:t xml:space="preserve">00,00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D0409E" w:rsidP="00D040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</w:t>
            </w:r>
            <w:r w:rsidR="00430E07">
              <w:rPr>
                <w:sz w:val="24"/>
                <w:szCs w:val="24"/>
              </w:rPr>
              <w:t>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D0409E" w:rsidP="00D040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12 300</w:t>
            </w:r>
            <w:r w:rsidR="0094487C">
              <w:rPr>
                <w:sz w:val="24"/>
                <w:szCs w:val="24"/>
              </w:rPr>
              <w:t>,00 zł</w:t>
            </w:r>
          </w:p>
        </w:tc>
      </w:tr>
      <w:tr w:rsidR="001D197C" w:rsidTr="00770413">
        <w:trPr>
          <w:trHeight w:hRule="exact"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1D19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13" w:rsidRDefault="001D197C" w:rsidP="003D30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 miesięczna</w:t>
            </w:r>
            <w:r w:rsidR="007704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1D197C" w:rsidRDefault="00770413" w:rsidP="003D30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………………….  </w:t>
            </w:r>
            <w:r w:rsidR="003D304E">
              <w:rPr>
                <w:sz w:val="24"/>
                <w:szCs w:val="24"/>
              </w:rPr>
              <w:t>x 60</w:t>
            </w:r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13" w:rsidRDefault="007704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D197C" w:rsidRDefault="007704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8F4E7E">
              <w:rPr>
                <w:sz w:val="24"/>
                <w:szCs w:val="24"/>
              </w:rPr>
              <w:t>………….</w:t>
            </w:r>
            <w:r w:rsidR="0094487C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13" w:rsidRDefault="00770413" w:rsidP="007704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D197C" w:rsidRDefault="008F4E7E" w:rsidP="007704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  <w:r w:rsidR="00770413">
              <w:rPr>
                <w:sz w:val="24"/>
                <w:szCs w:val="24"/>
              </w:rPr>
              <w:t>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13" w:rsidRDefault="007704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D197C" w:rsidRDefault="008F4E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="0094487C">
              <w:rPr>
                <w:sz w:val="24"/>
                <w:szCs w:val="24"/>
              </w:rPr>
              <w:t xml:space="preserve"> zł</w:t>
            </w:r>
          </w:p>
          <w:p w:rsidR="001D197C" w:rsidRDefault="001D19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197C" w:rsidTr="0094487C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1D19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1D197C">
            <w:pPr>
              <w:spacing w:line="360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Wykup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94487C" w:rsidP="00D040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0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D0409E" w:rsidP="00D040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4E7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94487C">
              <w:rPr>
                <w:sz w:val="24"/>
                <w:szCs w:val="24"/>
              </w:rPr>
              <w:t>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8F4E7E" w:rsidP="00D040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09E">
              <w:rPr>
                <w:sz w:val="24"/>
                <w:szCs w:val="24"/>
              </w:rPr>
              <w:t>2 300</w:t>
            </w:r>
            <w:r w:rsidR="0094487C">
              <w:rPr>
                <w:sz w:val="24"/>
                <w:szCs w:val="24"/>
              </w:rPr>
              <w:t>,00 zł</w:t>
            </w:r>
          </w:p>
        </w:tc>
      </w:tr>
      <w:tr w:rsidR="001D197C" w:rsidTr="00770413">
        <w:trPr>
          <w:trHeight w:hRule="exact"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7C" w:rsidRDefault="001D19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13" w:rsidRDefault="001D197C" w:rsidP="00770413">
            <w:pPr>
              <w:spacing w:line="360" w:lineRule="auto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Suma </w:t>
            </w:r>
          </w:p>
          <w:p w:rsidR="001D197C" w:rsidRDefault="001D197C" w:rsidP="00770413">
            <w:pPr>
              <w:spacing w:line="360" w:lineRule="auto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(wartość </w:t>
            </w:r>
            <w:r w:rsidR="00770413">
              <w:rPr>
                <w:b/>
                <w:spacing w:val="-6"/>
                <w:sz w:val="24"/>
                <w:szCs w:val="24"/>
              </w:rPr>
              <w:t>z</w:t>
            </w:r>
            <w:r>
              <w:rPr>
                <w:b/>
                <w:spacing w:val="-6"/>
                <w:sz w:val="24"/>
                <w:szCs w:val="24"/>
              </w:rPr>
              <w:t>amówienia)</w:t>
            </w:r>
            <w:r w:rsidR="00770413">
              <w:rPr>
                <w:b/>
                <w:spacing w:val="-6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13" w:rsidRDefault="007704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D197C" w:rsidRDefault="007704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  <w:r w:rsidR="008F4E7E">
              <w:rPr>
                <w:b/>
                <w:sz w:val="24"/>
                <w:szCs w:val="24"/>
              </w:rPr>
              <w:t>………….</w:t>
            </w:r>
            <w:r w:rsidR="00355CD0">
              <w:rPr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13" w:rsidRDefault="00770413" w:rsidP="00355C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D197C" w:rsidRDefault="008F4E7E" w:rsidP="00355C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</w:t>
            </w:r>
            <w:r w:rsidR="00355CD0">
              <w:rPr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13" w:rsidRDefault="007704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D197C" w:rsidRDefault="008F4E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</w:t>
            </w:r>
            <w:r w:rsidR="00355CD0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:rsidR="005A3985" w:rsidRPr="00771A7C" w:rsidRDefault="005A3985" w:rsidP="005A3985">
      <w:pPr>
        <w:shd w:val="clear" w:color="auto" w:fill="FFFFFF"/>
        <w:spacing w:before="182" w:line="293" w:lineRule="exact"/>
        <w:ind w:left="139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1A7C">
        <w:rPr>
          <w:rFonts w:ascii="Calibri" w:hAnsi="Calibri" w:cs="Calibri"/>
          <w:b/>
          <w:bCs/>
          <w:color w:val="000000"/>
          <w:sz w:val="22"/>
          <w:szCs w:val="22"/>
        </w:rPr>
        <w:t>Dostawa przedmiotu zamówienia liczona od dnia podpisania umowy nastąpi*:</w:t>
      </w:r>
    </w:p>
    <w:p w:rsidR="005A3985" w:rsidRPr="00771A7C" w:rsidRDefault="005A3985" w:rsidP="00770413">
      <w:pPr>
        <w:rPr>
          <w:rFonts w:ascii="Calibri" w:hAnsi="Calibri" w:cs="Calibri"/>
          <w:sz w:val="22"/>
          <w:szCs w:val="22"/>
        </w:rPr>
      </w:pPr>
      <w:r w:rsidRPr="00771A7C">
        <w:rPr>
          <w:rFonts w:ascii="Calibri" w:hAnsi="Calibri" w:cs="Calibri"/>
          <w:sz w:val="22"/>
          <w:szCs w:val="22"/>
        </w:rPr>
        <w:t>[  ]  do 30 dni</w:t>
      </w:r>
    </w:p>
    <w:p w:rsidR="005A3985" w:rsidRPr="00771A7C" w:rsidRDefault="005A3985" w:rsidP="00770413">
      <w:pPr>
        <w:rPr>
          <w:rFonts w:ascii="Calibri" w:hAnsi="Calibri" w:cs="Calibri"/>
          <w:sz w:val="22"/>
          <w:szCs w:val="22"/>
        </w:rPr>
      </w:pPr>
      <w:r w:rsidRPr="00771A7C">
        <w:rPr>
          <w:rFonts w:ascii="Calibri" w:hAnsi="Calibri" w:cs="Calibri"/>
          <w:sz w:val="22"/>
          <w:szCs w:val="22"/>
        </w:rPr>
        <w:t xml:space="preserve">[  ]  od 31 do 45 dni </w:t>
      </w:r>
    </w:p>
    <w:p w:rsidR="005A3985" w:rsidRPr="00771A7C" w:rsidRDefault="005A3985" w:rsidP="00770413">
      <w:pPr>
        <w:rPr>
          <w:rFonts w:ascii="Calibri" w:hAnsi="Calibri" w:cs="Calibri"/>
          <w:sz w:val="22"/>
          <w:szCs w:val="22"/>
        </w:rPr>
      </w:pPr>
      <w:r w:rsidRPr="00771A7C">
        <w:rPr>
          <w:rFonts w:ascii="Calibri" w:hAnsi="Calibri" w:cs="Calibri"/>
          <w:sz w:val="22"/>
          <w:szCs w:val="22"/>
        </w:rPr>
        <w:t>[  ]  od 4</w:t>
      </w:r>
      <w:r w:rsidR="00DD692F" w:rsidRPr="00771A7C">
        <w:rPr>
          <w:rFonts w:ascii="Calibri" w:hAnsi="Calibri" w:cs="Calibri"/>
          <w:sz w:val="22"/>
          <w:szCs w:val="22"/>
        </w:rPr>
        <w:t>6</w:t>
      </w:r>
      <w:r w:rsidRPr="00771A7C">
        <w:rPr>
          <w:rFonts w:ascii="Calibri" w:hAnsi="Calibri" w:cs="Calibri"/>
          <w:sz w:val="22"/>
          <w:szCs w:val="22"/>
        </w:rPr>
        <w:t xml:space="preserve"> do 60 dni </w:t>
      </w:r>
    </w:p>
    <w:p w:rsidR="005A3985" w:rsidRPr="00771A7C" w:rsidRDefault="005A3985" w:rsidP="00770413">
      <w:pPr>
        <w:rPr>
          <w:rFonts w:ascii="Calibri" w:hAnsi="Calibri" w:cs="Calibri"/>
        </w:rPr>
      </w:pPr>
      <w:r w:rsidRPr="00771A7C">
        <w:rPr>
          <w:rFonts w:ascii="Calibri" w:hAnsi="Calibri" w:cs="Calibri"/>
        </w:rPr>
        <w:t>* - zaznaczyć właściwe w celu określenia liczby pkt w II kryterium oceny ofert</w:t>
      </w:r>
    </w:p>
    <w:p w:rsidR="00770413" w:rsidRDefault="00770413" w:rsidP="00770413"/>
    <w:p w:rsidR="008F4E7E" w:rsidRPr="00771A7C" w:rsidRDefault="00770413" w:rsidP="00770413">
      <w:pPr>
        <w:rPr>
          <w:rFonts w:ascii="Calibri" w:hAnsi="Calibri" w:cs="Calibri"/>
          <w:sz w:val="22"/>
          <w:szCs w:val="22"/>
        </w:rPr>
      </w:pPr>
      <w:r w:rsidRPr="00771A7C">
        <w:rPr>
          <w:rFonts w:ascii="Calibri" w:hAnsi="Calibri" w:cs="Calibri"/>
          <w:sz w:val="22"/>
          <w:szCs w:val="22"/>
        </w:rPr>
        <w:t xml:space="preserve">5. </w:t>
      </w:r>
      <w:r w:rsidR="00F02096" w:rsidRPr="00771A7C">
        <w:rPr>
          <w:rFonts w:ascii="Calibri" w:hAnsi="Calibri" w:cs="Calibri"/>
          <w:sz w:val="22"/>
          <w:szCs w:val="22"/>
        </w:rPr>
        <w:t xml:space="preserve">Dane samochodu : </w:t>
      </w:r>
      <w:r w:rsidR="008F4E7E" w:rsidRPr="00771A7C">
        <w:rPr>
          <w:rFonts w:ascii="Calibri" w:hAnsi="Calibri" w:cs="Calibri"/>
          <w:sz w:val="22"/>
          <w:szCs w:val="22"/>
        </w:rPr>
        <w:t>………………………………………</w:t>
      </w:r>
      <w:r w:rsidR="00537381" w:rsidRPr="00771A7C">
        <w:rPr>
          <w:rFonts w:ascii="Calibri" w:hAnsi="Calibri" w:cs="Calibri"/>
          <w:sz w:val="22"/>
          <w:szCs w:val="22"/>
        </w:rPr>
        <w:t xml:space="preserve">; </w:t>
      </w:r>
    </w:p>
    <w:p w:rsidR="008F4E7E" w:rsidRDefault="00537381" w:rsidP="00F020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rok prod. </w:t>
      </w:r>
      <w:r w:rsidR="003B02CF">
        <w:rPr>
          <w:rFonts w:ascii="Calibri" w:hAnsi="Calibri" w:cs="Arial"/>
          <w:sz w:val="22"/>
          <w:szCs w:val="22"/>
        </w:rPr>
        <w:t xml:space="preserve">podwozia </w:t>
      </w:r>
      <w:r w:rsidR="008F4E7E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 xml:space="preserve">; Moc </w:t>
      </w:r>
      <w:r w:rsidR="008F4E7E">
        <w:rPr>
          <w:rFonts w:ascii="Calibri" w:hAnsi="Calibri" w:cs="Arial"/>
          <w:sz w:val="22"/>
          <w:szCs w:val="22"/>
        </w:rPr>
        <w:t>………….</w:t>
      </w:r>
      <w:r>
        <w:rPr>
          <w:rFonts w:ascii="Calibri" w:hAnsi="Calibri" w:cs="Arial"/>
          <w:sz w:val="22"/>
          <w:szCs w:val="22"/>
        </w:rPr>
        <w:t xml:space="preserve"> KM; </w:t>
      </w:r>
      <w:r w:rsidR="00D0409E">
        <w:rPr>
          <w:rFonts w:ascii="Calibri" w:hAnsi="Calibri" w:cs="Arial"/>
          <w:sz w:val="22"/>
          <w:szCs w:val="22"/>
        </w:rPr>
        <w:t>przebieg:…………………………..</w:t>
      </w:r>
    </w:p>
    <w:p w:rsidR="00DC4CB4" w:rsidRDefault="00D0409E" w:rsidP="0053738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Zabudowa komunalna</w:t>
      </w:r>
      <w:r w:rsidR="008F4E7E">
        <w:rPr>
          <w:rFonts w:ascii="Calibri" w:hAnsi="Calibri" w:cs="Arial"/>
          <w:sz w:val="22"/>
          <w:szCs w:val="22"/>
        </w:rPr>
        <w:t xml:space="preserve"> o pojemności………m3,</w:t>
      </w:r>
      <w:r w:rsidR="00DC4CB4">
        <w:rPr>
          <w:rFonts w:ascii="Calibri" w:hAnsi="Calibri" w:cs="Arial"/>
          <w:sz w:val="22"/>
          <w:szCs w:val="22"/>
        </w:rPr>
        <w:t xml:space="preserve"> rok produkcji…………</w:t>
      </w:r>
      <w:r w:rsidR="00F02096" w:rsidRPr="00F02096">
        <w:rPr>
          <w:rFonts w:ascii="Calibri" w:hAnsi="Calibri" w:cs="Calibri"/>
          <w:color w:val="000000"/>
          <w:sz w:val="22"/>
          <w:szCs w:val="22"/>
        </w:rPr>
        <w:t>gwarancja</w:t>
      </w:r>
      <w:r w:rsidR="00537381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……………</w:t>
      </w:r>
    </w:p>
    <w:p w:rsidR="00DE173D" w:rsidRPr="00041FD8" w:rsidRDefault="00DE173D" w:rsidP="00DE173D">
      <w:pPr>
        <w:numPr>
          <w:ilvl w:val="0"/>
          <w:numId w:val="7"/>
        </w:numPr>
        <w:tabs>
          <w:tab w:val="clear" w:pos="720"/>
          <w:tab w:val="num" w:pos="142"/>
        </w:tabs>
        <w:overflowPunct/>
        <w:autoSpaceDE/>
        <w:ind w:left="284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color w:val="000000"/>
          <w:sz w:val="22"/>
          <w:szCs w:val="22"/>
        </w:rPr>
        <w:t xml:space="preserve">Uważamy się za związanych niniejszą ofertą przez czas wskazany w SIWZ, czyli przez okres </w:t>
      </w:r>
      <w:r w:rsidR="006F1FAC" w:rsidRPr="00041FD8">
        <w:rPr>
          <w:rFonts w:ascii="Calibri" w:hAnsi="Calibri" w:cs="Calibri"/>
          <w:color w:val="000000"/>
          <w:sz w:val="22"/>
          <w:szCs w:val="22"/>
        </w:rPr>
        <w:t>3</w:t>
      </w:r>
      <w:r w:rsidRPr="00041FD8">
        <w:rPr>
          <w:rFonts w:ascii="Calibri" w:hAnsi="Calibri" w:cs="Calibri"/>
          <w:color w:val="000000"/>
          <w:sz w:val="22"/>
          <w:szCs w:val="22"/>
        </w:rPr>
        <w:t>0 dni od upływu terminu składania ofert.</w:t>
      </w:r>
    </w:p>
    <w:p w:rsidR="00DE173D" w:rsidRPr="00041FD8" w:rsidRDefault="00DE173D" w:rsidP="00DE173D">
      <w:pPr>
        <w:jc w:val="both"/>
        <w:rPr>
          <w:rFonts w:ascii="Calibri" w:hAnsi="Calibri" w:cs="Calibri"/>
          <w:sz w:val="22"/>
          <w:szCs w:val="22"/>
        </w:rPr>
      </w:pPr>
      <w:r w:rsidRPr="00041FD8">
        <w:rPr>
          <w:rFonts w:ascii="Calibri" w:hAnsi="Calibri" w:cs="Calibri"/>
          <w:sz w:val="22"/>
          <w:szCs w:val="22"/>
        </w:rPr>
        <w:t>7.  Składamy niniejszą ofertę w imieniu własnym. Ponadto oświadczamy, że będziemy odpowiadać solidarnie za wykonanie niniejszego zamówienia*.</w:t>
      </w:r>
    </w:p>
    <w:p w:rsidR="00DC4CB4" w:rsidRDefault="00DE173D" w:rsidP="00514173">
      <w:pPr>
        <w:rPr>
          <w:rFonts w:ascii="Calibri" w:hAnsi="Calibri" w:cs="Calibri"/>
          <w:sz w:val="22"/>
          <w:szCs w:val="22"/>
        </w:rPr>
      </w:pPr>
      <w:r w:rsidRPr="0037420B">
        <w:rPr>
          <w:rFonts w:ascii="Calibri" w:hAnsi="Calibri" w:cs="Calibri"/>
          <w:sz w:val="22"/>
          <w:szCs w:val="22"/>
        </w:rPr>
        <w:t xml:space="preserve">8. Na potwierdzenie związania ofertą wnieśliśmy wadium w wysokości </w:t>
      </w:r>
      <w:r w:rsidR="001D197C" w:rsidRPr="0037420B">
        <w:rPr>
          <w:rFonts w:ascii="Calibri" w:hAnsi="Calibri" w:cs="Calibri"/>
          <w:b/>
          <w:bCs/>
          <w:sz w:val="22"/>
          <w:szCs w:val="22"/>
        </w:rPr>
        <w:t>1</w:t>
      </w:r>
      <w:r w:rsidR="006F1FAC" w:rsidRPr="0037420B">
        <w:rPr>
          <w:rFonts w:ascii="Calibri" w:hAnsi="Calibri" w:cs="Calibri"/>
          <w:b/>
          <w:bCs/>
          <w:sz w:val="22"/>
          <w:szCs w:val="22"/>
        </w:rPr>
        <w:t>0</w:t>
      </w:r>
      <w:r w:rsidRPr="0037420B">
        <w:rPr>
          <w:rFonts w:ascii="Calibri" w:hAnsi="Calibri" w:cs="Calibri"/>
          <w:b/>
          <w:bCs/>
          <w:sz w:val="22"/>
          <w:szCs w:val="22"/>
        </w:rPr>
        <w:t xml:space="preserve"> 000 PLN</w:t>
      </w:r>
      <w:r w:rsidRPr="0037420B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37420B">
        <w:rPr>
          <w:rFonts w:ascii="Calibri" w:hAnsi="Calibri" w:cs="Calibri"/>
          <w:sz w:val="22"/>
          <w:szCs w:val="22"/>
        </w:rPr>
        <w:t>w formie</w:t>
      </w:r>
      <w:r w:rsidR="00DC4CB4">
        <w:rPr>
          <w:rFonts w:ascii="Calibri" w:hAnsi="Calibri" w:cs="Calibri"/>
          <w:sz w:val="22"/>
          <w:szCs w:val="22"/>
        </w:rPr>
        <w:t>:</w:t>
      </w:r>
    </w:p>
    <w:p w:rsidR="00DC4CB4" w:rsidRDefault="00537381" w:rsidP="00514173">
      <w:pPr>
        <w:rPr>
          <w:rFonts w:ascii="Calibri" w:hAnsi="Calibri" w:cs="Calibri"/>
          <w:sz w:val="22"/>
          <w:szCs w:val="22"/>
        </w:rPr>
      </w:pPr>
      <w:r w:rsidRPr="0037420B">
        <w:rPr>
          <w:rFonts w:ascii="Calibri" w:hAnsi="Calibri" w:cs="Calibri"/>
          <w:sz w:val="22"/>
          <w:szCs w:val="22"/>
        </w:rPr>
        <w:t xml:space="preserve"> </w:t>
      </w:r>
      <w:r w:rsidR="00DC4CB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B02CF" w:rsidRPr="0037420B">
        <w:rPr>
          <w:rFonts w:ascii="Calibri" w:hAnsi="Calibri" w:cs="Calibri"/>
          <w:sz w:val="22"/>
          <w:szCs w:val="22"/>
        </w:rPr>
        <w:t xml:space="preserve"> </w:t>
      </w:r>
    </w:p>
    <w:p w:rsidR="00DC4CB4" w:rsidRDefault="00DE173D" w:rsidP="00514173">
      <w:pPr>
        <w:rPr>
          <w:rFonts w:ascii="Calibri" w:hAnsi="Calibri" w:cs="Calibri"/>
          <w:sz w:val="22"/>
          <w:szCs w:val="22"/>
        </w:rPr>
      </w:pPr>
      <w:r w:rsidRPr="0037420B">
        <w:rPr>
          <w:rFonts w:ascii="Calibri" w:hAnsi="Calibri" w:cs="Calibri"/>
          <w:sz w:val="22"/>
          <w:szCs w:val="22"/>
        </w:rPr>
        <w:t>W przypadku wystąpienia okoliczności, o których mowa w art. 46 ust. 5 ustawy  PZP – nie będziemy zgłaszać roszczeń do wniesionego wadium.</w:t>
      </w:r>
      <w:r w:rsidR="00514173" w:rsidRPr="0037420B">
        <w:rPr>
          <w:rFonts w:ascii="Calibri" w:hAnsi="Calibri" w:cs="Calibri"/>
          <w:sz w:val="22"/>
          <w:szCs w:val="22"/>
        </w:rPr>
        <w:t xml:space="preserve"> </w:t>
      </w:r>
    </w:p>
    <w:p w:rsidR="00DC4CB4" w:rsidRDefault="00A12061" w:rsidP="00514173">
      <w:pPr>
        <w:rPr>
          <w:rFonts w:ascii="Calibri" w:hAnsi="Calibri" w:cs="Calibri"/>
          <w:sz w:val="22"/>
          <w:szCs w:val="22"/>
        </w:rPr>
      </w:pPr>
      <w:r w:rsidRPr="0037420B">
        <w:rPr>
          <w:rFonts w:ascii="Calibri" w:hAnsi="Calibri" w:cs="Calibri"/>
          <w:sz w:val="22"/>
          <w:szCs w:val="22"/>
        </w:rPr>
        <w:t xml:space="preserve">Wniesione w pieniądzu wadium proszę zwrócić na konto: </w:t>
      </w:r>
    </w:p>
    <w:p w:rsidR="00DC4CB4" w:rsidRDefault="00DC4CB4" w:rsidP="005141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DE173D" w:rsidRPr="00041FD8" w:rsidRDefault="00DE173D" w:rsidP="00924935">
      <w:pPr>
        <w:rPr>
          <w:rFonts w:ascii="Calibri" w:hAnsi="Calibri" w:cs="Calibri"/>
          <w:sz w:val="22"/>
          <w:szCs w:val="22"/>
        </w:rPr>
      </w:pPr>
      <w:r w:rsidRPr="00041FD8">
        <w:rPr>
          <w:rFonts w:ascii="Calibri" w:hAnsi="Calibri" w:cs="Calibri"/>
          <w:sz w:val="22"/>
          <w:szCs w:val="22"/>
        </w:rPr>
        <w:t xml:space="preserve">9. W przypadku przyznania nam zamówienia, zobowiązujemy się do zawarcia umowy </w:t>
      </w:r>
      <w:r w:rsidRPr="00041FD8">
        <w:rPr>
          <w:rFonts w:ascii="Calibri" w:hAnsi="Calibri" w:cs="Calibri"/>
          <w:sz w:val="22"/>
          <w:szCs w:val="22"/>
        </w:rPr>
        <w:br/>
        <w:t>w miejscu i terminie wskazanym przez zamawiającego</w:t>
      </w:r>
    </w:p>
    <w:p w:rsidR="00DE173D" w:rsidRPr="00041FD8" w:rsidRDefault="00DE173D" w:rsidP="00DE1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color w:val="000000"/>
          <w:sz w:val="22"/>
          <w:szCs w:val="22"/>
        </w:rPr>
        <w:t xml:space="preserve">Osoba uprawniona do kontaktów z Zamawiającym: </w:t>
      </w:r>
      <w:r w:rsidR="00DC4CB4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</w:t>
      </w:r>
    </w:p>
    <w:p w:rsidR="00DE173D" w:rsidRPr="00041FD8" w:rsidRDefault="00DE173D" w:rsidP="00DE1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14173">
        <w:rPr>
          <w:rFonts w:ascii="Calibri" w:hAnsi="Calibri" w:cs="Calibri"/>
          <w:color w:val="000000"/>
          <w:sz w:val="22"/>
          <w:szCs w:val="22"/>
        </w:rPr>
        <w:t>tel/</w:t>
      </w:r>
      <w:r w:rsidRPr="00514173">
        <w:rPr>
          <w:rFonts w:ascii="Calibri" w:hAnsi="Calibri" w:cs="Calibri"/>
          <w:b/>
          <w:bCs/>
          <w:sz w:val="22"/>
          <w:szCs w:val="22"/>
        </w:rPr>
        <w:t>e-mail</w:t>
      </w:r>
      <w:r w:rsidRPr="00514173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DC4CB4">
        <w:rPr>
          <w:rFonts w:ascii="Calibri" w:hAnsi="Calibri" w:cs="Calibri"/>
          <w:color w:val="000000"/>
          <w:sz w:val="22"/>
          <w:szCs w:val="22"/>
        </w:rPr>
        <w:t>……………………………………………………</w:t>
      </w:r>
      <w:r w:rsidR="00514173" w:rsidRPr="005141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41FD8">
        <w:rPr>
          <w:rFonts w:ascii="Calibri" w:hAnsi="Calibri" w:cs="Calibri"/>
          <w:color w:val="000000"/>
          <w:sz w:val="22"/>
          <w:szCs w:val="22"/>
        </w:rPr>
        <w:t>Oferta sporządzona została na …………stronach.</w:t>
      </w:r>
    </w:p>
    <w:p w:rsidR="00DE173D" w:rsidRPr="00041FD8" w:rsidRDefault="00DE173D" w:rsidP="00DE173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E173D" w:rsidRPr="00041FD8" w:rsidRDefault="00DE173D" w:rsidP="00DE1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color w:val="000000"/>
          <w:sz w:val="22"/>
          <w:szCs w:val="22"/>
        </w:rPr>
        <w:t>Załączniki do oferty:</w:t>
      </w:r>
    </w:p>
    <w:p w:rsidR="00DE173D" w:rsidRPr="00041FD8" w:rsidRDefault="00DE173D" w:rsidP="00DE173D">
      <w:pPr>
        <w:rPr>
          <w:rFonts w:ascii="Calibri" w:hAnsi="Calibri" w:cs="Calibri"/>
          <w:color w:val="000000"/>
          <w:sz w:val="22"/>
          <w:szCs w:val="22"/>
        </w:rPr>
      </w:pPr>
    </w:p>
    <w:p w:rsidR="00514173" w:rsidRDefault="00514173" w:rsidP="00DE173D">
      <w:pPr>
        <w:rPr>
          <w:rFonts w:ascii="Calibri" w:hAnsi="Calibri" w:cs="Calibri"/>
          <w:color w:val="000000"/>
          <w:sz w:val="22"/>
          <w:szCs w:val="22"/>
        </w:rPr>
      </w:pPr>
    </w:p>
    <w:p w:rsidR="00514173" w:rsidRDefault="00514173" w:rsidP="00DE173D">
      <w:pPr>
        <w:rPr>
          <w:rFonts w:ascii="Calibri" w:hAnsi="Calibri" w:cs="Calibri"/>
          <w:color w:val="000000"/>
          <w:sz w:val="22"/>
          <w:szCs w:val="22"/>
        </w:rPr>
      </w:pPr>
    </w:p>
    <w:p w:rsidR="00DE173D" w:rsidRPr="00041FD8" w:rsidRDefault="00DC4CB4" w:rsidP="00DE173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miejscowość, data: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DE173D" w:rsidRPr="00041FD8">
        <w:rPr>
          <w:rFonts w:ascii="Calibri" w:hAnsi="Calibri" w:cs="Calibri"/>
          <w:color w:val="000000"/>
          <w:sz w:val="22"/>
          <w:szCs w:val="22"/>
        </w:rPr>
        <w:t xml:space="preserve">                        </w:t>
      </w:r>
      <w:r w:rsidR="00D37327" w:rsidRPr="00041FD8">
        <w:rPr>
          <w:rFonts w:ascii="Calibri" w:hAnsi="Calibri" w:cs="Calibri"/>
          <w:color w:val="000000"/>
          <w:sz w:val="22"/>
          <w:szCs w:val="22"/>
        </w:rPr>
        <w:tab/>
      </w:r>
      <w:r w:rsidR="00D37327" w:rsidRPr="00041FD8">
        <w:rPr>
          <w:rFonts w:ascii="Calibri" w:hAnsi="Calibri" w:cs="Calibri"/>
          <w:color w:val="000000"/>
          <w:sz w:val="22"/>
          <w:szCs w:val="22"/>
        </w:rPr>
        <w:tab/>
        <w:t xml:space="preserve">                     </w:t>
      </w:r>
      <w:r w:rsidR="00DE173D" w:rsidRPr="00041FD8">
        <w:rPr>
          <w:rFonts w:ascii="Calibri" w:hAnsi="Calibri" w:cs="Calibri"/>
          <w:color w:val="000000"/>
          <w:sz w:val="22"/>
          <w:szCs w:val="22"/>
        </w:rPr>
        <w:t xml:space="preserve">  ………………………………………...</w:t>
      </w:r>
    </w:p>
    <w:p w:rsidR="00DE173D" w:rsidRPr="00041FD8" w:rsidRDefault="00DE173D" w:rsidP="00D37327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041FD8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</w:t>
      </w:r>
      <w:r w:rsidR="00D37327" w:rsidRPr="00041FD8">
        <w:rPr>
          <w:rFonts w:ascii="Calibri" w:hAnsi="Calibri" w:cs="Calibri"/>
          <w:color w:val="000000"/>
          <w:sz w:val="22"/>
          <w:szCs w:val="22"/>
        </w:rPr>
        <w:tab/>
      </w:r>
      <w:r w:rsidR="00D37327" w:rsidRPr="00041FD8">
        <w:rPr>
          <w:rFonts w:ascii="Calibri" w:hAnsi="Calibri" w:cs="Calibri"/>
          <w:color w:val="000000"/>
          <w:sz w:val="22"/>
          <w:szCs w:val="22"/>
        </w:rPr>
        <w:tab/>
      </w:r>
      <w:r w:rsidRPr="00041FD8">
        <w:rPr>
          <w:rFonts w:ascii="Calibri" w:hAnsi="Calibri" w:cs="Calibri"/>
          <w:color w:val="000000"/>
          <w:sz w:val="22"/>
          <w:szCs w:val="22"/>
        </w:rPr>
        <w:t xml:space="preserve"> Podpis upełnomocnionego</w:t>
      </w:r>
      <w:r w:rsidR="00D37327" w:rsidRPr="00041FD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41FD8">
        <w:rPr>
          <w:rFonts w:ascii="Calibri" w:hAnsi="Calibri" w:cs="Calibri"/>
          <w:color w:val="000000"/>
          <w:sz w:val="22"/>
          <w:szCs w:val="22"/>
        </w:rPr>
        <w:t xml:space="preserve">przedstawiciela/przedstawicieli       </w:t>
      </w:r>
    </w:p>
    <w:p w:rsidR="0082777C" w:rsidRPr="00041FD8" w:rsidRDefault="00DE173D" w:rsidP="00DE173D">
      <w:pPr>
        <w:rPr>
          <w:rFonts w:ascii="Calibri" w:hAnsi="Calibri" w:cs="Calibri"/>
          <w:sz w:val="22"/>
          <w:szCs w:val="22"/>
        </w:rPr>
      </w:pPr>
      <w:r w:rsidRPr="00041FD8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                       </w:t>
      </w:r>
    </w:p>
    <w:p w:rsidR="00DE173D" w:rsidRPr="00041FD8" w:rsidRDefault="00DE173D" w:rsidP="00F70A0F">
      <w:pPr>
        <w:ind w:right="-2"/>
        <w:rPr>
          <w:rFonts w:ascii="Calibri" w:hAnsi="Calibri" w:cs="Calibri"/>
          <w:sz w:val="22"/>
          <w:szCs w:val="22"/>
        </w:rPr>
      </w:pPr>
      <w:r w:rsidRPr="00041FD8">
        <w:rPr>
          <w:rFonts w:ascii="Calibri" w:hAnsi="Calibri" w:cs="Calibri"/>
          <w:sz w:val="22"/>
          <w:szCs w:val="22"/>
        </w:rPr>
        <w:t xml:space="preserve">        </w:t>
      </w:r>
    </w:p>
    <w:p w:rsidR="00514173" w:rsidRDefault="00514173" w:rsidP="00F70A0F">
      <w:pPr>
        <w:spacing w:line="360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</w:p>
    <w:p w:rsidR="00514173" w:rsidRDefault="00514173" w:rsidP="00F70A0F">
      <w:pPr>
        <w:spacing w:line="360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</w:p>
    <w:p w:rsidR="003F434A" w:rsidRPr="003F434A" w:rsidRDefault="003F434A" w:rsidP="00F70A0F">
      <w:pPr>
        <w:spacing w:line="360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  <w:r w:rsidRPr="003F434A">
        <w:rPr>
          <w:rFonts w:ascii="Calibri" w:hAnsi="Calibri" w:cs="Calibri"/>
          <w:b/>
          <w:sz w:val="22"/>
          <w:szCs w:val="22"/>
        </w:rPr>
        <w:t>O Ś W I A D C Z E  N I E</w:t>
      </w:r>
    </w:p>
    <w:p w:rsidR="003F434A" w:rsidRPr="003F434A" w:rsidRDefault="003F434A" w:rsidP="00F70A0F">
      <w:pPr>
        <w:spacing w:after="120"/>
        <w:ind w:right="-2" w:firstLine="709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3F434A">
        <w:rPr>
          <w:rFonts w:ascii="Calibri" w:hAnsi="Calibri" w:cs="Calibri"/>
          <w:sz w:val="22"/>
          <w:szCs w:val="22"/>
          <w:lang w:eastAsia="en-US"/>
        </w:rPr>
        <w:t>Oświadczam, że wypełniłem obowiązki informacyjne przewidziane w art. 13 lub art. 14 RODO</w:t>
      </w:r>
      <w:r w:rsidRPr="003F434A">
        <w:rPr>
          <w:rStyle w:val="Odwoanieprzypisudolnego"/>
          <w:rFonts w:ascii="Calibri" w:hAnsi="Calibri" w:cs="Calibri"/>
          <w:sz w:val="22"/>
          <w:szCs w:val="22"/>
          <w:lang w:eastAsia="en-US"/>
        </w:rPr>
        <w:footnoteReference w:id="1"/>
      </w:r>
      <w:r w:rsidRPr="003F434A">
        <w:rPr>
          <w:rFonts w:ascii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</w:t>
      </w:r>
      <w:r w:rsidR="0082777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F434A">
        <w:rPr>
          <w:rFonts w:ascii="Calibri" w:hAnsi="Calibri" w:cs="Calibri"/>
          <w:sz w:val="22"/>
          <w:szCs w:val="22"/>
          <w:lang w:eastAsia="en-US"/>
        </w:rPr>
        <w:t>o udzielenie zamówienia publicznego w niniejszym postępowaniu</w:t>
      </w:r>
      <w:r w:rsidRPr="003F434A">
        <w:rPr>
          <w:rStyle w:val="Odwoanieprzypisudolnego"/>
          <w:rFonts w:ascii="Calibri" w:hAnsi="Calibri" w:cs="Calibri"/>
          <w:sz w:val="22"/>
          <w:szCs w:val="22"/>
          <w:lang w:eastAsia="en-US"/>
        </w:rPr>
        <w:footnoteReference w:id="2"/>
      </w:r>
      <w:r w:rsidRPr="003F434A">
        <w:rPr>
          <w:rFonts w:ascii="Calibri" w:hAnsi="Calibri" w:cs="Calibri"/>
          <w:sz w:val="22"/>
          <w:szCs w:val="22"/>
          <w:lang w:eastAsia="en-US"/>
        </w:rPr>
        <w:t xml:space="preserve">.        </w:t>
      </w:r>
    </w:p>
    <w:p w:rsidR="003F434A" w:rsidRDefault="003F434A" w:rsidP="00F70A0F">
      <w:pPr>
        <w:ind w:right="-2"/>
        <w:jc w:val="both"/>
        <w:rPr>
          <w:rFonts w:ascii="Calibri" w:hAnsi="Calibri" w:cs="Calibri"/>
          <w:sz w:val="22"/>
          <w:szCs w:val="22"/>
        </w:rPr>
      </w:pPr>
    </w:p>
    <w:p w:rsidR="0082777C" w:rsidRDefault="0082777C" w:rsidP="00F70A0F">
      <w:pPr>
        <w:ind w:right="-2"/>
        <w:jc w:val="both"/>
        <w:rPr>
          <w:rFonts w:ascii="Calibri" w:hAnsi="Calibri" w:cs="Calibri"/>
          <w:sz w:val="22"/>
          <w:szCs w:val="22"/>
        </w:rPr>
      </w:pPr>
    </w:p>
    <w:p w:rsidR="00F47F6B" w:rsidRDefault="00F47F6B" w:rsidP="00F70A0F">
      <w:pPr>
        <w:ind w:right="-2"/>
        <w:jc w:val="both"/>
        <w:rPr>
          <w:rFonts w:ascii="Calibri" w:hAnsi="Calibri" w:cs="Calibri"/>
          <w:sz w:val="22"/>
          <w:szCs w:val="22"/>
        </w:rPr>
      </w:pPr>
    </w:p>
    <w:p w:rsidR="00F47F6B" w:rsidRDefault="00F47F6B" w:rsidP="00F70A0F">
      <w:pPr>
        <w:ind w:right="-2"/>
        <w:jc w:val="both"/>
        <w:rPr>
          <w:rFonts w:ascii="Calibri" w:hAnsi="Calibri" w:cs="Calibri"/>
          <w:sz w:val="22"/>
          <w:szCs w:val="22"/>
        </w:rPr>
      </w:pPr>
    </w:p>
    <w:p w:rsidR="00F47F6B" w:rsidRDefault="00F47F6B" w:rsidP="00F70A0F">
      <w:pPr>
        <w:ind w:right="-2"/>
        <w:jc w:val="both"/>
        <w:rPr>
          <w:rFonts w:ascii="Calibri" w:hAnsi="Calibri" w:cs="Calibri"/>
          <w:sz w:val="22"/>
          <w:szCs w:val="22"/>
        </w:rPr>
      </w:pPr>
    </w:p>
    <w:p w:rsidR="00F47F6B" w:rsidRDefault="00F47F6B" w:rsidP="00F70A0F">
      <w:pPr>
        <w:ind w:right="-2"/>
        <w:jc w:val="both"/>
        <w:rPr>
          <w:rFonts w:ascii="Calibri" w:hAnsi="Calibri" w:cs="Calibri"/>
          <w:sz w:val="22"/>
          <w:szCs w:val="22"/>
        </w:rPr>
      </w:pPr>
    </w:p>
    <w:p w:rsidR="0082777C" w:rsidRPr="003F434A" w:rsidRDefault="0082777C" w:rsidP="00F70A0F">
      <w:pPr>
        <w:ind w:right="-2"/>
        <w:jc w:val="both"/>
        <w:rPr>
          <w:rFonts w:ascii="Calibri" w:hAnsi="Calibri" w:cs="Calibri"/>
          <w:sz w:val="22"/>
          <w:szCs w:val="22"/>
        </w:rPr>
      </w:pPr>
    </w:p>
    <w:p w:rsidR="0082777C" w:rsidRDefault="00DC4CB4" w:rsidP="00DC4CB4">
      <w:pPr>
        <w:ind w:left="426" w:right="-2" w:hanging="426"/>
        <w:rPr>
          <w:rFonts w:ascii="Calibri" w:hAnsi="Calibri" w:cs="Calibri"/>
          <w:sz w:val="22"/>
          <w:szCs w:val="22"/>
        </w:rPr>
      </w:pPr>
      <w:r w:rsidRPr="00DC4CB4">
        <w:rPr>
          <w:rFonts w:ascii="Calibri" w:hAnsi="Calibri" w:cs="Calibri"/>
          <w:sz w:val="22"/>
          <w:szCs w:val="22"/>
          <w:lang w:eastAsia="en-US"/>
        </w:rPr>
        <w:t>miejscowość, data:</w:t>
      </w:r>
      <w:r w:rsidR="003F434A" w:rsidRPr="003F434A">
        <w:rPr>
          <w:rFonts w:ascii="Calibri" w:hAnsi="Calibri" w:cs="Calibri"/>
          <w:sz w:val="22"/>
          <w:szCs w:val="22"/>
        </w:rPr>
        <w:tab/>
      </w:r>
      <w:r w:rsidR="003F434A" w:rsidRPr="003F434A">
        <w:rPr>
          <w:rFonts w:ascii="Calibri" w:hAnsi="Calibri" w:cs="Calibri"/>
          <w:sz w:val="22"/>
          <w:szCs w:val="22"/>
        </w:rPr>
        <w:tab/>
      </w:r>
      <w:r w:rsidR="003F434A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F434A">
        <w:rPr>
          <w:rFonts w:ascii="Calibri" w:hAnsi="Calibri" w:cs="Calibri"/>
          <w:sz w:val="22"/>
          <w:szCs w:val="22"/>
        </w:rPr>
        <w:t xml:space="preserve">  </w:t>
      </w:r>
      <w:r w:rsidR="00F70A0F">
        <w:rPr>
          <w:rFonts w:ascii="Calibri" w:hAnsi="Calibri" w:cs="Calibri"/>
          <w:sz w:val="22"/>
          <w:szCs w:val="22"/>
        </w:rPr>
        <w:t xml:space="preserve">             </w:t>
      </w:r>
      <w:r w:rsidR="00F47F6B">
        <w:rPr>
          <w:rFonts w:ascii="Calibri" w:hAnsi="Calibri" w:cs="Calibri"/>
          <w:sz w:val="22"/>
          <w:szCs w:val="22"/>
        </w:rPr>
        <w:t xml:space="preserve"> </w:t>
      </w:r>
      <w:r w:rsidR="00333C0F">
        <w:rPr>
          <w:rFonts w:ascii="Calibri" w:hAnsi="Calibri" w:cs="Calibri"/>
          <w:sz w:val="22"/>
          <w:szCs w:val="22"/>
        </w:rPr>
        <w:t xml:space="preserve">      </w:t>
      </w:r>
      <w:r w:rsidR="00F47F6B">
        <w:rPr>
          <w:rFonts w:ascii="Calibri" w:hAnsi="Calibri" w:cs="Calibri"/>
          <w:sz w:val="22"/>
          <w:szCs w:val="22"/>
        </w:rPr>
        <w:t xml:space="preserve">  </w:t>
      </w:r>
      <w:r w:rsidR="003F434A" w:rsidRPr="003F434A">
        <w:rPr>
          <w:rFonts w:ascii="Calibri" w:hAnsi="Calibri" w:cs="Calibri"/>
          <w:sz w:val="22"/>
          <w:szCs w:val="22"/>
        </w:rPr>
        <w:t>…………………………………………</w:t>
      </w:r>
      <w:r w:rsidR="00F47F6B">
        <w:rPr>
          <w:rFonts w:ascii="Calibri" w:hAnsi="Calibri" w:cs="Calibri"/>
          <w:sz w:val="22"/>
          <w:szCs w:val="22"/>
        </w:rPr>
        <w:t>…………..</w:t>
      </w:r>
      <w:r w:rsidR="003F434A" w:rsidRPr="003F434A">
        <w:rPr>
          <w:rFonts w:ascii="Calibri" w:hAnsi="Calibri" w:cs="Calibri"/>
          <w:sz w:val="22"/>
          <w:szCs w:val="22"/>
        </w:rPr>
        <w:tab/>
      </w:r>
    </w:p>
    <w:p w:rsidR="0082777C" w:rsidRDefault="0082777C" w:rsidP="00F70A0F">
      <w:pPr>
        <w:ind w:left="426" w:right="-2" w:hanging="426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3F434A">
        <w:rPr>
          <w:rFonts w:ascii="Calibri" w:hAnsi="Calibri" w:cs="Calibri"/>
          <w:color w:val="000000"/>
          <w:sz w:val="22"/>
          <w:szCs w:val="22"/>
        </w:rPr>
        <w:t xml:space="preserve">Podpis upełnomocnionego </w:t>
      </w:r>
    </w:p>
    <w:p w:rsidR="0082777C" w:rsidRPr="003F434A" w:rsidRDefault="0082777C" w:rsidP="00F70A0F">
      <w:pPr>
        <w:ind w:left="426" w:right="-2" w:hanging="426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3F434A">
        <w:rPr>
          <w:rFonts w:ascii="Calibri" w:hAnsi="Calibri" w:cs="Calibri"/>
          <w:color w:val="000000"/>
          <w:sz w:val="22"/>
          <w:szCs w:val="22"/>
        </w:rPr>
        <w:t xml:space="preserve">przedstawiciela/przedstawicieli       </w:t>
      </w:r>
    </w:p>
    <w:sectPr w:rsidR="0082777C" w:rsidRPr="003F434A" w:rsidSect="00514173">
      <w:footerReference w:type="default" r:id="rId7"/>
      <w:pgSz w:w="11906" w:h="16838"/>
      <w:pgMar w:top="567" w:right="1134" w:bottom="851" w:left="1418" w:header="708" w:footer="4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50" w:rsidRDefault="00883D50">
      <w:r>
        <w:separator/>
      </w:r>
    </w:p>
  </w:endnote>
  <w:endnote w:type="continuationSeparator" w:id="0">
    <w:p w:rsidR="00883D50" w:rsidRDefault="0088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70"/>
      <w:gridCol w:w="3071"/>
      <w:gridCol w:w="3071"/>
    </w:tblGrid>
    <w:tr w:rsidR="00601759">
      <w:tc>
        <w:tcPr>
          <w:tcW w:w="3070" w:type="dxa"/>
          <w:shd w:val="clear" w:color="auto" w:fill="auto"/>
          <w:vAlign w:val="center"/>
        </w:tcPr>
        <w:p w:rsidR="00601759" w:rsidRDefault="00601759">
          <w:pPr>
            <w:pStyle w:val="Nagwek3"/>
            <w:snapToGrid w:val="0"/>
            <w:rPr>
              <w:sz w:val="20"/>
              <w:szCs w:val="20"/>
              <w:lang w:val="pl-PL"/>
            </w:rPr>
          </w:pPr>
        </w:p>
        <w:p w:rsidR="00601759" w:rsidRDefault="00601759"/>
      </w:tc>
      <w:tc>
        <w:tcPr>
          <w:tcW w:w="3071" w:type="dxa"/>
          <w:shd w:val="clear" w:color="auto" w:fill="auto"/>
          <w:vAlign w:val="center"/>
        </w:tcPr>
        <w:p w:rsidR="00601759" w:rsidRDefault="00601759">
          <w:pPr>
            <w:snapToGrid w:val="0"/>
            <w:jc w:val="center"/>
            <w:rPr>
              <w:rFonts w:ascii="Calibri" w:hAnsi="Calibri" w:cs="Calibri"/>
              <w:b/>
            </w:rPr>
          </w:pPr>
        </w:p>
      </w:tc>
      <w:tc>
        <w:tcPr>
          <w:tcW w:w="3071" w:type="dxa"/>
          <w:shd w:val="clear" w:color="auto" w:fill="auto"/>
          <w:vAlign w:val="center"/>
        </w:tcPr>
        <w:p w:rsidR="00601759" w:rsidRDefault="00601759">
          <w:pPr>
            <w:pStyle w:val="Nagwek3"/>
            <w:snapToGrid w:val="0"/>
            <w:jc w:val="right"/>
            <w:rPr>
              <w:sz w:val="20"/>
              <w:szCs w:val="20"/>
              <w:lang w:val="pl-PL"/>
            </w:rPr>
          </w:pPr>
        </w:p>
        <w:p w:rsidR="00601759" w:rsidRDefault="00601759"/>
      </w:tc>
    </w:tr>
  </w:tbl>
  <w:p w:rsidR="00601759" w:rsidRDefault="0060175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B43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50" w:rsidRDefault="00883D50">
      <w:r>
        <w:separator/>
      </w:r>
    </w:p>
  </w:footnote>
  <w:footnote w:type="continuationSeparator" w:id="0">
    <w:p w:rsidR="00883D50" w:rsidRDefault="00883D50">
      <w:r>
        <w:continuationSeparator/>
      </w:r>
    </w:p>
  </w:footnote>
  <w:footnote w:id="1">
    <w:p w:rsidR="00601759" w:rsidRPr="008325D0" w:rsidRDefault="00601759" w:rsidP="003F434A">
      <w:pPr>
        <w:ind w:left="142" w:right="1559" w:hanging="142"/>
        <w:jc w:val="both"/>
        <w:rPr>
          <w:rFonts w:ascii="Arial" w:hAnsi="Arial"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rPr>
          <w:rFonts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601759" w:rsidRPr="008325D0" w:rsidRDefault="00601759" w:rsidP="003F434A">
      <w:pPr>
        <w:spacing w:line="276" w:lineRule="auto"/>
        <w:ind w:left="142" w:right="1559" w:hanging="142"/>
        <w:jc w:val="both"/>
        <w:rPr>
          <w:rFonts w:ascii="Arial" w:hAnsi="Arial"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rPr>
          <w:rFonts w:ascii="Arial" w:hAnsi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77C5A2E"/>
    <w:name w:val="WW8Num2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eastAsia="Calibri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980D0E"/>
    <w:multiLevelType w:val="singleLevel"/>
    <w:tmpl w:val="20BC447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28A0720"/>
    <w:multiLevelType w:val="hybridMultilevel"/>
    <w:tmpl w:val="8EF271CC"/>
    <w:lvl w:ilvl="0" w:tplc="68C60C26">
      <w:numFmt w:val="bullet"/>
      <w:lvlText w:val=""/>
      <w:lvlJc w:val="left"/>
      <w:pPr>
        <w:ind w:left="49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7" w15:restartNumberingAfterBreak="0">
    <w:nsid w:val="4CA64008"/>
    <w:multiLevelType w:val="hybridMultilevel"/>
    <w:tmpl w:val="FD5200A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C3"/>
    <w:rsid w:val="00025711"/>
    <w:rsid w:val="00026C39"/>
    <w:rsid w:val="00041FD8"/>
    <w:rsid w:val="0004456E"/>
    <w:rsid w:val="00065A03"/>
    <w:rsid w:val="000A1816"/>
    <w:rsid w:val="000B4385"/>
    <w:rsid w:val="000C35D1"/>
    <w:rsid w:val="001053D2"/>
    <w:rsid w:val="001827AF"/>
    <w:rsid w:val="001B3F67"/>
    <w:rsid w:val="001D197C"/>
    <w:rsid w:val="001F246A"/>
    <w:rsid w:val="0021333D"/>
    <w:rsid w:val="0021734B"/>
    <w:rsid w:val="002274B5"/>
    <w:rsid w:val="00230156"/>
    <w:rsid w:val="00261FB6"/>
    <w:rsid w:val="0031480E"/>
    <w:rsid w:val="00333C0F"/>
    <w:rsid w:val="00335B6B"/>
    <w:rsid w:val="0035532B"/>
    <w:rsid w:val="00355CD0"/>
    <w:rsid w:val="003642D4"/>
    <w:rsid w:val="0037420B"/>
    <w:rsid w:val="003B02CF"/>
    <w:rsid w:val="003D304E"/>
    <w:rsid w:val="003F434A"/>
    <w:rsid w:val="003F76B5"/>
    <w:rsid w:val="00407B23"/>
    <w:rsid w:val="00426C1B"/>
    <w:rsid w:val="00430E07"/>
    <w:rsid w:val="00464924"/>
    <w:rsid w:val="00472DED"/>
    <w:rsid w:val="004A2C2B"/>
    <w:rsid w:val="004D1217"/>
    <w:rsid w:val="004F450F"/>
    <w:rsid w:val="00514173"/>
    <w:rsid w:val="00537381"/>
    <w:rsid w:val="005A3985"/>
    <w:rsid w:val="00601759"/>
    <w:rsid w:val="006154A8"/>
    <w:rsid w:val="00616092"/>
    <w:rsid w:val="00660FD4"/>
    <w:rsid w:val="00664AAA"/>
    <w:rsid w:val="006C0556"/>
    <w:rsid w:val="006E19D0"/>
    <w:rsid w:val="006F1FAC"/>
    <w:rsid w:val="00730F49"/>
    <w:rsid w:val="007702D8"/>
    <w:rsid w:val="00770413"/>
    <w:rsid w:val="00771A7C"/>
    <w:rsid w:val="007B73D8"/>
    <w:rsid w:val="007C627F"/>
    <w:rsid w:val="00822F23"/>
    <w:rsid w:val="0082777C"/>
    <w:rsid w:val="00857EA1"/>
    <w:rsid w:val="00883D50"/>
    <w:rsid w:val="00884BB5"/>
    <w:rsid w:val="008A523D"/>
    <w:rsid w:val="008F4E7E"/>
    <w:rsid w:val="00924935"/>
    <w:rsid w:val="0094487C"/>
    <w:rsid w:val="0097015F"/>
    <w:rsid w:val="00A12061"/>
    <w:rsid w:val="00A3292F"/>
    <w:rsid w:val="00A5589F"/>
    <w:rsid w:val="00AE2620"/>
    <w:rsid w:val="00B12F32"/>
    <w:rsid w:val="00B22CAE"/>
    <w:rsid w:val="00B44A0F"/>
    <w:rsid w:val="00B456A4"/>
    <w:rsid w:val="00B86C3A"/>
    <w:rsid w:val="00BB40C3"/>
    <w:rsid w:val="00BE4E87"/>
    <w:rsid w:val="00C21278"/>
    <w:rsid w:val="00D0409E"/>
    <w:rsid w:val="00D37327"/>
    <w:rsid w:val="00D44BFA"/>
    <w:rsid w:val="00D57396"/>
    <w:rsid w:val="00D60A82"/>
    <w:rsid w:val="00D918C6"/>
    <w:rsid w:val="00DC4CB4"/>
    <w:rsid w:val="00DD692F"/>
    <w:rsid w:val="00DE173D"/>
    <w:rsid w:val="00DE6F77"/>
    <w:rsid w:val="00E92F87"/>
    <w:rsid w:val="00E94192"/>
    <w:rsid w:val="00EB46C3"/>
    <w:rsid w:val="00F02096"/>
    <w:rsid w:val="00F20F0A"/>
    <w:rsid w:val="00F37423"/>
    <w:rsid w:val="00F47F6B"/>
    <w:rsid w:val="00F632AA"/>
    <w:rsid w:val="00F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AF118B4-C3D9-4AD5-9F95-060636CE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E17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hint="default"/>
      <w:sz w:val="24"/>
      <w:szCs w:val="24"/>
    </w:rPr>
  </w:style>
  <w:style w:type="character" w:customStyle="1" w:styleId="WW8Num3z0">
    <w:name w:val="WW8Num3z0"/>
    <w:rPr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5z6">
    <w:name w:val="WW8Num5z6"/>
    <w:rPr>
      <w:rFonts w:cs="Times New Roman" w:hint="default"/>
      <w:b w:val="0"/>
      <w:i w:val="0"/>
      <w:sz w:val="24"/>
      <w:szCs w:val="24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  <w:sz w:val="24"/>
      <w:szCs w:val="24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  <w:b w:val="0"/>
      <w:i w:val="0"/>
      <w:sz w:val="24"/>
      <w:szCs w:val="24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hint="default"/>
    </w:rPr>
  </w:style>
  <w:style w:type="character" w:customStyle="1" w:styleId="WW8Num14z4">
    <w:name w:val="WW8Num14z4"/>
  </w:style>
  <w:style w:type="character" w:customStyle="1" w:styleId="WW8Num14z5">
    <w:name w:val="WW8Num14z5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14z6">
    <w:name w:val="WW8Num14z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oznaczenie">
    <w:name w:val="oznaczenie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rPr>
      <w:color w:val="000000"/>
      <w:sz w:val="24"/>
      <w:lang w:val="en-US"/>
    </w:rPr>
  </w:style>
  <w:style w:type="character" w:styleId="Uwydatnienie">
    <w:name w:val="Emphasis"/>
    <w:qFormat/>
    <w:rPr>
      <w:i/>
    </w:rPr>
  </w:style>
  <w:style w:type="character" w:styleId="Pogrubienie">
    <w:name w:val="Strong"/>
    <w:qFormat/>
    <w:rPr>
      <w:b/>
      <w:bCs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2Znak">
    <w:name w:val="Tekst podstawowy 2 Znak"/>
    <w:basedOn w:val="Domylnaczcionka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basedOn w:val="Domylnaczcionkaakapitu1"/>
  </w:style>
  <w:style w:type="character" w:customStyle="1" w:styleId="AkapitzlistZnak">
    <w:name w:val="Akapit z listą Znak"/>
    <w:basedOn w:val="Domylnaczcionkaakapitu1"/>
  </w:style>
  <w:style w:type="character" w:customStyle="1" w:styleId="NormalnyWebZnak">
    <w:name w:val="Normalny (Web) Znak"/>
    <w:rPr>
      <w:sz w:val="24"/>
      <w:szCs w:val="24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next w:val="Normalny"/>
    <w:pPr>
      <w:tabs>
        <w:tab w:val="center" w:pos="4320"/>
        <w:tab w:val="right" w:pos="8640"/>
      </w:tabs>
      <w:overflowPunct/>
      <w:autoSpaceDE/>
      <w:textAlignment w:val="auto"/>
    </w:pPr>
    <w:rPr>
      <w:color w:val="000000"/>
      <w:sz w:val="24"/>
      <w:lang w:val="en-US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  <w:lang w:val="pl-PL" w:eastAsia="ar-SA"/>
    </w:rPr>
  </w:style>
  <w:style w:type="paragraph" w:customStyle="1" w:styleId="ZnakZnakZnakZnak">
    <w:name w:val=" Znak Znak Znak Znak"/>
    <w:basedOn w:val="Normalny"/>
    <w:pPr>
      <w:overflowPunct/>
      <w:autoSpaceDE/>
      <w:textAlignment w:val="auto"/>
    </w:pPr>
    <w:rPr>
      <w:sz w:val="24"/>
      <w:szCs w:val="24"/>
    </w:rPr>
  </w:style>
  <w:style w:type="paragraph" w:customStyle="1" w:styleId="ZnakZnakZnakZnakZnakZnakZnak">
    <w:name w:val=" Znak Znak Znak Znak Znak Znak Znak"/>
    <w:basedOn w:val="Normalny"/>
    <w:pPr>
      <w:overflowPunct/>
      <w:autoSpaceDE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ormaltableau">
    <w:name w:val="normal_tableau"/>
    <w:basedOn w:val="Normalny"/>
    <w:pPr>
      <w:overflowPunct/>
      <w:autoSpaceDE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paragraph" w:customStyle="1" w:styleId="Zwykytekst1">
    <w:name w:val="Zwykły tekst1"/>
    <w:basedOn w:val="Normalny"/>
    <w:pPr>
      <w:overflowPunct/>
      <w:autoSpaceDE/>
      <w:textAlignment w:val="auto"/>
    </w:pPr>
    <w:rPr>
      <w:rFonts w:ascii="Consolas" w:eastAsia="Calibri" w:hAnsi="Consolas" w:cs="Consolas"/>
      <w:sz w:val="21"/>
      <w:szCs w:val="21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  <w:textAlignment w:val="auto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val="pl-PL" w:eastAsia="ar-SA"/>
    </w:rPr>
  </w:style>
  <w:style w:type="paragraph" w:styleId="NormalnyWeb">
    <w:name w:val="Normal (Web)"/>
    <w:basedOn w:val="Normalny"/>
    <w:pPr>
      <w:overflowPunct/>
      <w:autoSpaceDE/>
      <w:spacing w:before="280" w:after="280"/>
      <w:textAlignment w:val="auto"/>
    </w:pPr>
    <w:rPr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278"/>
    <w:pPr>
      <w:suppressAutoHyphens w:val="0"/>
      <w:overflowPunct/>
      <w:autoSpaceDE/>
      <w:textAlignment w:val="auto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278"/>
  </w:style>
  <w:style w:type="character" w:styleId="Odwoanieprzypisudolnego">
    <w:name w:val="footnote reference"/>
    <w:uiPriority w:val="99"/>
    <w:semiHidden/>
    <w:unhideWhenUsed/>
    <w:rsid w:val="00C21278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DE173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DE173D"/>
    <w:pPr>
      <w:tabs>
        <w:tab w:val="left" w:pos="426"/>
      </w:tabs>
      <w:overflowPunct/>
      <w:autoSpaceDE/>
      <w:ind w:left="705" w:hanging="705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E173D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173D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061"/>
    <w:pPr>
      <w:suppressAutoHyphens w:val="0"/>
      <w:overflowPunct/>
      <w:autoSpaceDE/>
      <w:spacing w:after="120"/>
      <w:textAlignment w:val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A12061"/>
    <w:rPr>
      <w:sz w:val="16"/>
      <w:szCs w:val="16"/>
    </w:rPr>
  </w:style>
  <w:style w:type="character" w:styleId="Hipercze">
    <w:name w:val="Hyperlink"/>
    <w:uiPriority w:val="99"/>
    <w:unhideWhenUsed/>
    <w:rsid w:val="00514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WGraszka</dc:creator>
  <cp:keywords/>
  <cp:lastModifiedBy>USER</cp:lastModifiedBy>
  <cp:revision>2</cp:revision>
  <cp:lastPrinted>2019-06-23T08:46:00Z</cp:lastPrinted>
  <dcterms:created xsi:type="dcterms:W3CDTF">2020-11-09T12:03:00Z</dcterms:created>
  <dcterms:modified xsi:type="dcterms:W3CDTF">2020-11-09T12:03:00Z</dcterms:modified>
</cp:coreProperties>
</file>